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D" w:rsidRPr="00287D8D" w:rsidRDefault="007A0348" w:rsidP="007A0348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D8D" w:rsidRDefault="00287D8D" w:rsidP="009621A7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A40EF4" w:rsidRDefault="00A40EF4" w:rsidP="007A0348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40EF4" w:rsidRDefault="00A40EF4" w:rsidP="007A0348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A40EF4" w:rsidRDefault="00A40EF4" w:rsidP="007A0348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A40EF4" w:rsidRDefault="00A40EF4" w:rsidP="009621A7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40EF4" w:rsidRDefault="00A40EF4" w:rsidP="009621A7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A40EF4" w:rsidRDefault="008B2242" w:rsidP="009621A7">
      <w:pPr>
        <w:tabs>
          <w:tab w:val="left" w:pos="2250"/>
        </w:tabs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="00300692" w:rsidRPr="00300692">
        <w:rPr>
          <w:sz w:val="28"/>
          <w:szCs w:val="28"/>
          <w:u w:val="single"/>
        </w:rPr>
        <w:t>.06.201</w:t>
      </w:r>
      <w:r w:rsidR="004F4673">
        <w:rPr>
          <w:sz w:val="28"/>
          <w:szCs w:val="28"/>
          <w:u w:val="single"/>
        </w:rPr>
        <w:t>8</w:t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300692">
        <w:rPr>
          <w:b/>
          <w:sz w:val="28"/>
          <w:szCs w:val="28"/>
        </w:rPr>
        <w:t xml:space="preserve">                 </w:t>
      </w:r>
      <w:r w:rsidR="00A416D9">
        <w:rPr>
          <w:b/>
          <w:sz w:val="28"/>
          <w:szCs w:val="28"/>
        </w:rPr>
        <w:t xml:space="preserve">         </w:t>
      </w:r>
      <w:r w:rsidR="00300692">
        <w:rPr>
          <w:b/>
          <w:sz w:val="28"/>
          <w:szCs w:val="28"/>
        </w:rPr>
        <w:t xml:space="preserve">  </w:t>
      </w:r>
      <w:r w:rsidR="00414754">
        <w:rPr>
          <w:b/>
          <w:sz w:val="28"/>
          <w:szCs w:val="28"/>
        </w:rPr>
        <w:t xml:space="preserve"> </w:t>
      </w:r>
      <w:r w:rsidR="00300692">
        <w:rPr>
          <w:b/>
          <w:sz w:val="28"/>
          <w:szCs w:val="28"/>
        </w:rPr>
        <w:t xml:space="preserve"> </w:t>
      </w:r>
      <w:r w:rsidR="00A40EF4" w:rsidRPr="009621A7">
        <w:rPr>
          <w:sz w:val="28"/>
          <w:szCs w:val="28"/>
        </w:rPr>
        <w:t xml:space="preserve">№ </w:t>
      </w:r>
      <w:r w:rsidR="00300692">
        <w:rPr>
          <w:sz w:val="28"/>
          <w:szCs w:val="28"/>
        </w:rPr>
        <w:t xml:space="preserve"> 458</w:t>
      </w:r>
    </w:p>
    <w:p w:rsidR="00A40EF4" w:rsidRPr="00CA518F" w:rsidRDefault="00A40EF4" w:rsidP="009621A7">
      <w:pPr>
        <w:tabs>
          <w:tab w:val="left" w:pos="2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9621A7">
        <w:rPr>
          <w:sz w:val="28"/>
          <w:szCs w:val="28"/>
        </w:rPr>
        <w:t>Экз.</w:t>
      </w:r>
      <w:r w:rsidR="00AB41D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      </w:t>
      </w:r>
    </w:p>
    <w:p w:rsidR="00A40EF4" w:rsidRDefault="00A40EF4" w:rsidP="009621A7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Димитровград</w:t>
      </w:r>
    </w:p>
    <w:p w:rsidR="00A40EF4" w:rsidRDefault="00A40EF4" w:rsidP="009621A7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CA518F" w:rsidRDefault="00A14FD3" w:rsidP="009621A7">
      <w:pPr>
        <w:tabs>
          <w:tab w:val="left" w:pos="225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r w:rsidR="00DD515D">
        <w:rPr>
          <w:b/>
          <w:sz w:val="28"/>
          <w:szCs w:val="28"/>
        </w:rPr>
        <w:t xml:space="preserve">постановление администрации муниципального образования «Мелекесский район» </w:t>
      </w:r>
      <w:r w:rsidR="00D7527C">
        <w:rPr>
          <w:b/>
          <w:sz w:val="28"/>
          <w:szCs w:val="28"/>
        </w:rPr>
        <w:t xml:space="preserve"> </w:t>
      </w:r>
      <w:r w:rsidR="00DD515D">
        <w:rPr>
          <w:b/>
          <w:sz w:val="28"/>
          <w:szCs w:val="28"/>
        </w:rPr>
        <w:t>от 29.12.2016г  № 803 «Об утверждении муниципальной программы</w:t>
      </w:r>
      <w:r w:rsidR="00A40EF4">
        <w:rPr>
          <w:b/>
          <w:sz w:val="28"/>
          <w:szCs w:val="28"/>
        </w:rPr>
        <w:t xml:space="preserve">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Мелекесском районе Ульяновской области </w:t>
      </w:r>
    </w:p>
    <w:p w:rsidR="00A40EF4" w:rsidRDefault="00A40EF4" w:rsidP="009621A7">
      <w:pPr>
        <w:tabs>
          <w:tab w:val="left" w:pos="2250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2017-2021 годы»</w:t>
      </w:r>
    </w:p>
    <w:p w:rsidR="00A40EF4" w:rsidRDefault="00A40EF4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40EF4" w:rsidRDefault="00A40EF4" w:rsidP="009621A7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системы институтов гражданского общества на территории муниципального образования «Мелекесский район» в соответствии с Бюджетным кодексом Российской Федерации, пунктом 25 части 1 статьи 15  Федерального закона от 06.10.2003 №131-ФЗ «Об общих принципах организации местного самоуправления в Российской Федерации», постановлением Правительства Ульяновской области от 11.09.2013 года</w:t>
      </w:r>
      <w:r w:rsidR="00897AB5">
        <w:rPr>
          <w:sz w:val="28"/>
          <w:szCs w:val="28"/>
        </w:rPr>
        <w:t xml:space="preserve">  № 3</w:t>
      </w:r>
      <w:r>
        <w:rPr>
          <w:sz w:val="28"/>
          <w:szCs w:val="28"/>
        </w:rPr>
        <w:t>7/409-П «Об утверждении государственной программы Ульяновской об</w:t>
      </w:r>
      <w:r w:rsidR="00897AB5">
        <w:rPr>
          <w:sz w:val="28"/>
          <w:szCs w:val="28"/>
        </w:rPr>
        <w:t>ласти «Гражданское общество и государственная национальная политика в Ульяновской области»</w:t>
      </w:r>
      <w:r w:rsidR="00F902F7">
        <w:rPr>
          <w:sz w:val="28"/>
          <w:szCs w:val="28"/>
        </w:rPr>
        <w:t xml:space="preserve"> </w:t>
      </w:r>
      <w:r w:rsidR="00897AB5">
        <w:rPr>
          <w:sz w:val="28"/>
          <w:szCs w:val="28"/>
        </w:rPr>
        <w:t>на 2014-2020</w:t>
      </w:r>
      <w:r w:rsidR="00BC4906">
        <w:rPr>
          <w:sz w:val="28"/>
          <w:szCs w:val="28"/>
        </w:rPr>
        <w:t xml:space="preserve"> годы»   п о с т а н о в л я е т</w:t>
      </w:r>
      <w:r>
        <w:rPr>
          <w:sz w:val="28"/>
          <w:szCs w:val="28"/>
        </w:rPr>
        <w:t>:</w:t>
      </w:r>
    </w:p>
    <w:p w:rsidR="007A0348" w:rsidRDefault="00897AB5" w:rsidP="007A0348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следующие изменения в </w:t>
      </w:r>
      <w:r w:rsidR="00A40EF4">
        <w:rPr>
          <w:sz w:val="28"/>
          <w:szCs w:val="28"/>
        </w:rPr>
        <w:t xml:space="preserve"> </w:t>
      </w:r>
      <w:r w:rsidR="00DD515D">
        <w:rPr>
          <w:sz w:val="28"/>
          <w:szCs w:val="28"/>
        </w:rPr>
        <w:t>постановление администрации муниципального образования «Мелекесский район» от 29.12.2016 № 803 «Об утверждении муниципальной программы</w:t>
      </w:r>
      <w:r w:rsidR="00A40EF4">
        <w:rPr>
          <w:sz w:val="28"/>
          <w:szCs w:val="28"/>
        </w:rPr>
        <w:t xml:space="preserve">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Мелекесском районе Ульяновской области</w:t>
      </w:r>
      <w:r w:rsidR="00AE4932">
        <w:rPr>
          <w:sz w:val="28"/>
          <w:szCs w:val="28"/>
        </w:rPr>
        <w:t xml:space="preserve"> на 2017-2021 годы»</w:t>
      </w:r>
      <w:r w:rsidR="00A40EF4">
        <w:rPr>
          <w:sz w:val="28"/>
          <w:szCs w:val="28"/>
        </w:rPr>
        <w:t>.</w:t>
      </w:r>
    </w:p>
    <w:p w:rsidR="0004585B" w:rsidRDefault="0004585B" w:rsidP="000458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1.1.  Приложение к программе «Мероприятия  по реализации Программы </w:t>
      </w:r>
      <w:r w:rsidRPr="004720C9">
        <w:rPr>
          <w:sz w:val="28"/>
          <w:szCs w:val="28"/>
        </w:rPr>
        <w:t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</w:t>
      </w:r>
      <w:r>
        <w:rPr>
          <w:sz w:val="28"/>
          <w:szCs w:val="28"/>
        </w:rPr>
        <w:t>ском районе Ульяновской области на 2017</w:t>
      </w:r>
      <w:r w:rsidRPr="004720C9">
        <w:rPr>
          <w:sz w:val="28"/>
          <w:szCs w:val="28"/>
        </w:rPr>
        <w:t>-2</w:t>
      </w:r>
      <w:r>
        <w:rPr>
          <w:sz w:val="28"/>
          <w:szCs w:val="28"/>
        </w:rPr>
        <w:t>021</w:t>
      </w:r>
      <w:r w:rsidRPr="004720C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изложить в  новой редакции: </w:t>
      </w:r>
    </w:p>
    <w:p w:rsidR="007A0348" w:rsidRDefault="007A0348" w:rsidP="0004585B">
      <w:pPr>
        <w:tabs>
          <w:tab w:val="left" w:pos="2250"/>
        </w:tabs>
        <w:jc w:val="both"/>
        <w:rPr>
          <w:sz w:val="28"/>
          <w:szCs w:val="28"/>
        </w:rPr>
        <w:sectPr w:rsidR="007A0348" w:rsidSect="009621A7">
          <w:pgSz w:w="11906" w:h="16838"/>
          <w:pgMar w:top="764" w:right="566" w:bottom="1456" w:left="1701" w:header="720" w:footer="720" w:gutter="0"/>
          <w:cols w:space="720"/>
          <w:docGrid w:linePitch="360"/>
        </w:sectPr>
      </w:pPr>
    </w:p>
    <w:p w:rsidR="00E815D1" w:rsidRDefault="00E815D1" w:rsidP="00AB41D6">
      <w:pPr>
        <w:pStyle w:val="Standard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4259"/>
        <w:gridCol w:w="1559"/>
        <w:gridCol w:w="1276"/>
        <w:gridCol w:w="851"/>
        <w:gridCol w:w="850"/>
        <w:gridCol w:w="851"/>
        <w:gridCol w:w="992"/>
        <w:gridCol w:w="1134"/>
        <w:gridCol w:w="2551"/>
      </w:tblGrid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6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№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954" w:type="dxa"/>
            <w:gridSpan w:val="6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Исполнители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815D1" w:rsidRPr="00F52BBF" w:rsidTr="007A0348">
        <w:tc>
          <w:tcPr>
            <w:tcW w:w="14850" w:type="dxa"/>
            <w:gridSpan w:val="10"/>
          </w:tcPr>
          <w:p w:rsidR="00E815D1" w:rsidRPr="00F52BBF" w:rsidRDefault="00E815D1" w:rsidP="00E815D1">
            <w:pPr>
              <w:pStyle w:val="Standard"/>
              <w:numPr>
                <w:ilvl w:val="0"/>
                <w:numId w:val="4"/>
              </w:numPr>
              <w:autoSpaceDN w:val="0"/>
              <w:jc w:val="center"/>
              <w:rPr>
                <w:b/>
                <w:sz w:val="28"/>
                <w:szCs w:val="28"/>
              </w:rPr>
            </w:pPr>
            <w:r w:rsidRPr="00F52BBF">
              <w:rPr>
                <w:b/>
                <w:sz w:val="28"/>
                <w:szCs w:val="28"/>
              </w:rPr>
              <w:t>Нормативно-правовое и аналитическое сопровождение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нормативно-правовых актов по вопросам, касающимся полномочий Программы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Составление р</w:t>
            </w:r>
            <w:r>
              <w:rPr>
                <w:sz w:val="28"/>
                <w:szCs w:val="28"/>
              </w:rPr>
              <w:t xml:space="preserve">еестра общественных объединений. </w:t>
            </w:r>
            <w:r w:rsidRPr="00F52BBF">
              <w:rPr>
                <w:sz w:val="28"/>
                <w:szCs w:val="28"/>
              </w:rPr>
              <w:t>Анализ деятельности общественных организаций и объединений</w:t>
            </w:r>
            <w:r>
              <w:rPr>
                <w:sz w:val="28"/>
                <w:szCs w:val="28"/>
              </w:rPr>
              <w:t xml:space="preserve"> территориального обшественного самоуправления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 xml:space="preserve"> еже</w:t>
            </w: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Мониторинг общественно-политической ситуации деятельности</w:t>
            </w:r>
            <w:r>
              <w:rPr>
                <w:sz w:val="28"/>
                <w:szCs w:val="28"/>
              </w:rPr>
              <w:t>,</w:t>
            </w:r>
            <w:r w:rsidRPr="00F52BBF">
              <w:rPr>
                <w:sz w:val="28"/>
                <w:szCs w:val="28"/>
              </w:rPr>
              <w:t xml:space="preserve"> религиозно-конфес</w:t>
            </w:r>
            <w:r>
              <w:rPr>
                <w:sz w:val="28"/>
                <w:szCs w:val="28"/>
              </w:rPr>
              <w:t xml:space="preserve">сиональных организаций, </w:t>
            </w:r>
            <w:r w:rsidRPr="00F52BBF">
              <w:rPr>
                <w:sz w:val="28"/>
                <w:szCs w:val="28"/>
              </w:rPr>
              <w:t>состояния этнической и межнациональной составляющей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Ежегодно март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7A0348">
        <w:tc>
          <w:tcPr>
            <w:tcW w:w="14850" w:type="dxa"/>
            <w:gridSpan w:val="10"/>
          </w:tcPr>
          <w:p w:rsidR="00E815D1" w:rsidRPr="00F52BBF" w:rsidRDefault="00E815D1" w:rsidP="00281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F52BBF">
              <w:rPr>
                <w:b/>
                <w:sz w:val="28"/>
                <w:szCs w:val="28"/>
              </w:rPr>
              <w:t>2. Информационное сопровождение деятельности общественных объединений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Размещение информации на оф</w:t>
            </w:r>
            <w:r>
              <w:rPr>
                <w:sz w:val="28"/>
                <w:szCs w:val="28"/>
              </w:rPr>
              <w:t>ициальном сайте администрации муниципального образования</w:t>
            </w:r>
            <w:r w:rsidRPr="00F52BBF">
              <w:rPr>
                <w:sz w:val="28"/>
                <w:szCs w:val="28"/>
              </w:rPr>
              <w:t xml:space="preserve"> «Мелекесский район»</w:t>
            </w:r>
            <w:r>
              <w:rPr>
                <w:sz w:val="28"/>
                <w:szCs w:val="28"/>
              </w:rPr>
              <w:t>.</w:t>
            </w:r>
            <w:r w:rsidRPr="00F52BBF">
              <w:rPr>
                <w:sz w:val="28"/>
                <w:szCs w:val="28"/>
              </w:rPr>
              <w:t xml:space="preserve"> Опубликование информационных материалов в </w:t>
            </w:r>
            <w:r w:rsidRPr="00F52BBF">
              <w:rPr>
                <w:sz w:val="28"/>
                <w:szCs w:val="28"/>
              </w:rPr>
              <w:lastRenderedPageBreak/>
              <w:t>местных СМИ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Систематически 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линии», проведение личных приемов представителей общественных объединений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BD6DCC" w:rsidTr="007A0348">
        <w:tc>
          <w:tcPr>
            <w:tcW w:w="14850" w:type="dxa"/>
            <w:gridSpan w:val="10"/>
          </w:tcPr>
          <w:p w:rsidR="00E815D1" w:rsidRPr="00BD6DCC" w:rsidRDefault="00E815D1" w:rsidP="00281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D6DCC">
              <w:rPr>
                <w:b/>
                <w:sz w:val="28"/>
                <w:szCs w:val="28"/>
              </w:rPr>
              <w:t>Профилактика этнического и национально-религиозного экстремизма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5717F5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259" w:type="dxa"/>
          </w:tcPr>
          <w:p w:rsidR="00E815D1" w:rsidRPr="00F52BBF" w:rsidRDefault="00E815D1" w:rsidP="00F7486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F7486E">
              <w:rPr>
                <w:sz w:val="28"/>
                <w:szCs w:val="28"/>
              </w:rPr>
              <w:t xml:space="preserve">национально-культурных </w:t>
            </w:r>
            <w:r>
              <w:rPr>
                <w:sz w:val="28"/>
                <w:szCs w:val="28"/>
              </w:rPr>
              <w:t>праздников (</w:t>
            </w:r>
            <w:r w:rsidR="00F7486E">
              <w:rPr>
                <w:sz w:val="28"/>
                <w:szCs w:val="28"/>
              </w:rPr>
              <w:t xml:space="preserve">День победы, </w:t>
            </w:r>
            <w:r>
              <w:rPr>
                <w:sz w:val="28"/>
                <w:szCs w:val="28"/>
              </w:rPr>
              <w:t>Акатуй, Сабантуй, Русская Березка, Масторавань морот)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1276" w:type="dxa"/>
          </w:tcPr>
          <w:p w:rsidR="00E815D1" w:rsidRPr="00F52BBF" w:rsidRDefault="00F240DD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15D1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F240DD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815D1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  <w:r>
              <w:rPr>
                <w:sz w:val="28"/>
                <w:szCs w:val="28"/>
              </w:rPr>
              <w:t>, отдел культуры, досуга населения, спорта и делам молодежи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родного языка и культуры, «круглых столов» и встреч с представителями религиозных организаций, мероприятий в рамках общественного движения «За чистоту русского языка»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  <w:r>
              <w:rPr>
                <w:sz w:val="28"/>
                <w:szCs w:val="28"/>
              </w:rPr>
              <w:t>, Управление образования</w:t>
            </w:r>
          </w:p>
        </w:tc>
      </w:tr>
      <w:tr w:rsidR="00E815D1" w:rsidTr="00CA518F">
        <w:tc>
          <w:tcPr>
            <w:tcW w:w="527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E815D1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национальностей при главе администрации МО «Мелекесский район»,   национально-культурных автономий</w:t>
            </w:r>
          </w:p>
        </w:tc>
        <w:tc>
          <w:tcPr>
            <w:tcW w:w="1559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1276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F7486E" w:rsidTr="00CA518F">
        <w:tc>
          <w:tcPr>
            <w:tcW w:w="527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F7486E" w:rsidRDefault="00F7486E" w:rsidP="002817A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486E" w:rsidRDefault="00F7486E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815D1" w:rsidRPr="00F07B27" w:rsidTr="007A0348">
        <w:tc>
          <w:tcPr>
            <w:tcW w:w="14850" w:type="dxa"/>
            <w:gridSpan w:val="10"/>
          </w:tcPr>
          <w:p w:rsidR="00E815D1" w:rsidRPr="00F07B27" w:rsidRDefault="00E815D1" w:rsidP="002817A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F07B27">
              <w:rPr>
                <w:b/>
                <w:sz w:val="28"/>
                <w:szCs w:val="28"/>
              </w:rPr>
              <w:t>Развитие деятельности общественных объединений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9" w:type="dxa"/>
          </w:tcPr>
          <w:p w:rsidR="00E815D1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муниципальной </w:t>
            </w:r>
            <w:r>
              <w:rPr>
                <w:sz w:val="28"/>
                <w:szCs w:val="28"/>
              </w:rPr>
              <w:lastRenderedPageBreak/>
              <w:t xml:space="preserve">Общественной палаты, Палаты справедливости и общественного контроля,  Совета ветеранов, женсовета, Совета отцов, </w:t>
            </w:r>
          </w:p>
        </w:tc>
        <w:tc>
          <w:tcPr>
            <w:tcW w:w="1559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lastRenderedPageBreak/>
              <w:t>общественных коммуникаций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Районный Женский Форум</w:t>
            </w:r>
            <w:r>
              <w:rPr>
                <w:sz w:val="28"/>
                <w:szCs w:val="28"/>
              </w:rPr>
              <w:t>,</w:t>
            </w:r>
            <w:r w:rsidRPr="00ED77F0">
              <w:rPr>
                <w:sz w:val="28"/>
                <w:szCs w:val="28"/>
              </w:rPr>
              <w:t xml:space="preserve"> конкурс женсоветов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 xml:space="preserve">Предоставление субсидий  </w:t>
            </w:r>
            <w:r>
              <w:rPr>
                <w:sz w:val="28"/>
                <w:szCs w:val="28"/>
              </w:rPr>
              <w:t xml:space="preserve">организациям территориального общественного самоуправления (ТОС) и </w:t>
            </w:r>
            <w:r w:rsidRPr="00ED77F0">
              <w:rPr>
                <w:sz w:val="28"/>
                <w:szCs w:val="28"/>
              </w:rPr>
              <w:t>социально ориентированным некоммерческим организациям на реализацию социально ориентированных проектов, реализуемых на территории Мелекесского района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77F0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D77F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Администрация МО</w:t>
            </w:r>
            <w:r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Оплата по договору председателям Общественной палаты и Совета ветеранов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</w:t>
            </w:r>
            <w:r w:rsidRPr="00ED77F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815D1" w:rsidRPr="00ED77F0" w:rsidRDefault="00F240DD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815D1">
              <w:rPr>
                <w:sz w:val="28"/>
                <w:szCs w:val="28"/>
              </w:rPr>
              <w:t>6</w:t>
            </w:r>
            <w:r w:rsidR="00E815D1" w:rsidRPr="00ED77F0">
              <w:rPr>
                <w:sz w:val="28"/>
                <w:szCs w:val="28"/>
              </w:rPr>
              <w:t>,</w:t>
            </w:r>
            <w:r w:rsidR="00E815D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Администрация МО «Мелекесский район»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1184,0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396,8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Pr="00ED77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287D8D" w:rsidRPr="004720C9" w:rsidRDefault="00287D8D" w:rsidP="00E815D1">
      <w:pPr>
        <w:pStyle w:val="Standard"/>
        <w:ind w:right="425"/>
        <w:rPr>
          <w:sz w:val="28"/>
          <w:szCs w:val="28"/>
        </w:rPr>
      </w:pPr>
      <w:r w:rsidRPr="004720C9">
        <w:rPr>
          <w:sz w:val="28"/>
          <w:szCs w:val="28"/>
        </w:rPr>
        <w:br/>
      </w:r>
    </w:p>
    <w:p w:rsidR="007A0348" w:rsidRDefault="007A0348" w:rsidP="00CB5DF3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0348" w:rsidSect="007A0348">
          <w:pgSz w:w="16838" w:h="11906" w:orient="landscape"/>
          <w:pgMar w:top="1701" w:right="764" w:bottom="566" w:left="1456" w:header="720" w:footer="720" w:gutter="0"/>
          <w:cols w:space="720"/>
          <w:docGrid w:linePitch="360"/>
        </w:sectPr>
      </w:pPr>
    </w:p>
    <w:p w:rsidR="007A0348" w:rsidRDefault="007A0348" w:rsidP="00CB5DF3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DD4" w:rsidRDefault="00392DD4" w:rsidP="00392DD4">
      <w:pPr>
        <w:ind w:right="-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23A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управлению администрации муниципального образования «Мелекесский район» производить финансирование мероприятий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Мелекесском районе Ульяновской области на 2017-2021 годы» за счет средств, утвержденных в бюджете на 2018 год.</w:t>
      </w:r>
      <w:r w:rsidR="009621A7">
        <w:rPr>
          <w:sz w:val="28"/>
          <w:szCs w:val="28"/>
        </w:rPr>
        <w:t xml:space="preserve">   </w:t>
      </w:r>
      <w:r w:rsidR="00EA519C">
        <w:rPr>
          <w:sz w:val="28"/>
          <w:szCs w:val="28"/>
        </w:rPr>
        <w:t xml:space="preserve">    </w:t>
      </w:r>
    </w:p>
    <w:p w:rsidR="009621A7" w:rsidRDefault="00392DD4" w:rsidP="00392DD4">
      <w:pPr>
        <w:ind w:right="-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FC8">
        <w:rPr>
          <w:sz w:val="28"/>
          <w:szCs w:val="28"/>
        </w:rPr>
        <w:t>.</w:t>
      </w:r>
      <w:r w:rsidR="00E723AA">
        <w:rPr>
          <w:sz w:val="28"/>
          <w:szCs w:val="28"/>
        </w:rPr>
        <w:t xml:space="preserve"> </w:t>
      </w:r>
      <w:r w:rsidR="00370FC8">
        <w:rPr>
          <w:sz w:val="28"/>
          <w:szCs w:val="28"/>
        </w:rPr>
        <w:t>Настоящее постановление</w:t>
      </w:r>
      <w:r w:rsidR="009621A7">
        <w:rPr>
          <w:sz w:val="28"/>
          <w:szCs w:val="28"/>
        </w:rPr>
        <w:t xml:space="preserve"> </w:t>
      </w:r>
      <w:r w:rsidR="00E815D1">
        <w:rPr>
          <w:sz w:val="28"/>
          <w:szCs w:val="28"/>
        </w:rPr>
        <w:t xml:space="preserve">вступает в силу на следующий день после официального опубликования в средствах массовой информации и </w:t>
      </w:r>
      <w:r w:rsidR="00AE4932">
        <w:rPr>
          <w:sz w:val="28"/>
          <w:szCs w:val="28"/>
        </w:rPr>
        <w:t xml:space="preserve"> </w:t>
      </w:r>
      <w:r w:rsidR="00E815D1">
        <w:rPr>
          <w:sz w:val="28"/>
          <w:szCs w:val="28"/>
        </w:rPr>
        <w:t xml:space="preserve">подлежит </w:t>
      </w:r>
      <w:r w:rsidR="009621A7">
        <w:rPr>
          <w:sz w:val="28"/>
          <w:szCs w:val="28"/>
        </w:rPr>
        <w:t xml:space="preserve"> размещению на официальном сайте </w:t>
      </w:r>
      <w:r w:rsidR="00E815D1">
        <w:rPr>
          <w:sz w:val="28"/>
          <w:szCs w:val="28"/>
        </w:rPr>
        <w:t xml:space="preserve">администрации </w:t>
      </w:r>
      <w:r w:rsidR="009621A7">
        <w:rPr>
          <w:sz w:val="28"/>
          <w:szCs w:val="28"/>
        </w:rPr>
        <w:t>муниципального образования «Мелекесский район» Ульяновской области в информационно - телекоммуникационной сети Интернет.</w:t>
      </w:r>
    </w:p>
    <w:p w:rsidR="009621A7" w:rsidRDefault="00392DD4" w:rsidP="000050AC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9621A7">
        <w:rPr>
          <w:sz w:val="28"/>
          <w:szCs w:val="28"/>
        </w:rPr>
        <w:t>.</w:t>
      </w:r>
      <w:r w:rsidR="00E723AA">
        <w:rPr>
          <w:sz w:val="28"/>
          <w:szCs w:val="28"/>
        </w:rPr>
        <w:t xml:space="preserve"> </w:t>
      </w:r>
      <w:r w:rsidR="009621A7">
        <w:rPr>
          <w:sz w:val="28"/>
          <w:szCs w:val="28"/>
        </w:rPr>
        <w:t>Контроль за исполнением настоящ</w:t>
      </w:r>
      <w:r w:rsidR="000050AC">
        <w:rPr>
          <w:sz w:val="28"/>
          <w:szCs w:val="28"/>
        </w:rPr>
        <w:t>его</w:t>
      </w:r>
      <w:r w:rsidR="00B65B18">
        <w:rPr>
          <w:sz w:val="28"/>
          <w:szCs w:val="28"/>
        </w:rPr>
        <w:t xml:space="preserve"> постановления возложить на начальника отдела общественных коммуникаций администрации муниципального образования «Мелекесский район»</w:t>
      </w:r>
      <w:r w:rsidR="00522C3B">
        <w:rPr>
          <w:sz w:val="28"/>
          <w:szCs w:val="28"/>
        </w:rPr>
        <w:t xml:space="preserve"> </w:t>
      </w:r>
      <w:r w:rsidR="00B65B18">
        <w:rPr>
          <w:sz w:val="28"/>
          <w:szCs w:val="28"/>
        </w:rPr>
        <w:t>Набойщикову</w:t>
      </w:r>
      <w:r w:rsidR="00522C3B">
        <w:rPr>
          <w:sz w:val="28"/>
          <w:szCs w:val="28"/>
        </w:rPr>
        <w:t xml:space="preserve"> Л.В</w:t>
      </w:r>
      <w:r w:rsidR="000050AC">
        <w:rPr>
          <w:sz w:val="28"/>
          <w:szCs w:val="28"/>
        </w:rPr>
        <w:t>.</w:t>
      </w: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0050AC" w:rsidRDefault="000050AC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B65B18" w:rsidP="009621A7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21A7">
        <w:rPr>
          <w:sz w:val="28"/>
          <w:szCs w:val="28"/>
        </w:rPr>
        <w:t xml:space="preserve"> администрации </w:t>
      </w:r>
      <w:r w:rsidR="009621A7">
        <w:rPr>
          <w:sz w:val="28"/>
          <w:szCs w:val="28"/>
        </w:rPr>
        <w:tab/>
      </w:r>
      <w:r w:rsidR="009621A7">
        <w:rPr>
          <w:sz w:val="28"/>
          <w:szCs w:val="28"/>
        </w:rPr>
        <w:tab/>
      </w:r>
      <w:r w:rsidR="009621A7">
        <w:rPr>
          <w:sz w:val="28"/>
          <w:szCs w:val="28"/>
        </w:rPr>
        <w:tab/>
      </w:r>
      <w:r w:rsidR="009621A7">
        <w:rPr>
          <w:sz w:val="28"/>
          <w:szCs w:val="28"/>
        </w:rPr>
        <w:tab/>
        <w:t xml:space="preserve"> </w:t>
      </w:r>
      <w:r w:rsidR="00AE4932">
        <w:rPr>
          <w:sz w:val="28"/>
          <w:szCs w:val="28"/>
        </w:rPr>
        <w:t xml:space="preserve">  </w:t>
      </w:r>
      <w:r w:rsidR="000050AC">
        <w:rPr>
          <w:sz w:val="28"/>
          <w:szCs w:val="28"/>
        </w:rPr>
        <w:t xml:space="preserve">                   </w:t>
      </w:r>
      <w:r w:rsidR="00AB41D6">
        <w:rPr>
          <w:sz w:val="28"/>
          <w:szCs w:val="28"/>
        </w:rPr>
        <w:tab/>
      </w:r>
      <w:r w:rsidR="000050AC">
        <w:rPr>
          <w:sz w:val="28"/>
          <w:szCs w:val="28"/>
        </w:rPr>
        <w:t xml:space="preserve">  </w:t>
      </w:r>
      <w:r w:rsidR="00965081">
        <w:rPr>
          <w:sz w:val="28"/>
          <w:szCs w:val="28"/>
        </w:rPr>
        <w:t xml:space="preserve">       </w:t>
      </w:r>
      <w:r w:rsidR="000050AC">
        <w:rPr>
          <w:sz w:val="28"/>
          <w:szCs w:val="28"/>
        </w:rPr>
        <w:t>С.А.Сандрюков</w:t>
      </w: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sectPr w:rsidR="00AB41D6" w:rsidSect="00397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E3" w:rsidRDefault="00D678E3">
      <w:r>
        <w:separator/>
      </w:r>
    </w:p>
  </w:endnote>
  <w:endnote w:type="continuationSeparator" w:id="1">
    <w:p w:rsidR="00D678E3" w:rsidRDefault="00D6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E3" w:rsidRDefault="00D678E3">
      <w:r>
        <w:separator/>
      </w:r>
    </w:p>
  </w:footnote>
  <w:footnote w:type="continuationSeparator" w:id="1">
    <w:p w:rsidR="00D678E3" w:rsidRDefault="00D6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>
    <w:pPr>
      <w:pStyle w:val="ad"/>
    </w:pPr>
  </w:p>
  <w:p w:rsidR="00A40EF4" w:rsidRDefault="00A40EF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2"/>
      <w:numFmt w:val="decimal"/>
      <w:lvlText w:val="%1.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36535F"/>
    <w:multiLevelType w:val="hybridMultilevel"/>
    <w:tmpl w:val="FCC8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7"/>
    <w:rsid w:val="000050AC"/>
    <w:rsid w:val="0004585B"/>
    <w:rsid w:val="00070488"/>
    <w:rsid w:val="000B706F"/>
    <w:rsid w:val="00184D2F"/>
    <w:rsid w:val="001F3A76"/>
    <w:rsid w:val="00221B0B"/>
    <w:rsid w:val="002817AD"/>
    <w:rsid w:val="00287D8D"/>
    <w:rsid w:val="002C35B4"/>
    <w:rsid w:val="00300692"/>
    <w:rsid w:val="00370FC8"/>
    <w:rsid w:val="00392DD4"/>
    <w:rsid w:val="00395140"/>
    <w:rsid w:val="003978C0"/>
    <w:rsid w:val="003B358C"/>
    <w:rsid w:val="00414754"/>
    <w:rsid w:val="004448DA"/>
    <w:rsid w:val="004C1607"/>
    <w:rsid w:val="004C4D2F"/>
    <w:rsid w:val="004F4673"/>
    <w:rsid w:val="00522C3B"/>
    <w:rsid w:val="005717F5"/>
    <w:rsid w:val="005873A2"/>
    <w:rsid w:val="005B3F80"/>
    <w:rsid w:val="005B5271"/>
    <w:rsid w:val="006067F3"/>
    <w:rsid w:val="00656D35"/>
    <w:rsid w:val="006A3FE1"/>
    <w:rsid w:val="00704506"/>
    <w:rsid w:val="00760A18"/>
    <w:rsid w:val="00782275"/>
    <w:rsid w:val="007A0348"/>
    <w:rsid w:val="007A2D7A"/>
    <w:rsid w:val="007C7B58"/>
    <w:rsid w:val="008222EA"/>
    <w:rsid w:val="008332B7"/>
    <w:rsid w:val="0085415E"/>
    <w:rsid w:val="00882201"/>
    <w:rsid w:val="00882722"/>
    <w:rsid w:val="00895274"/>
    <w:rsid w:val="00897AB5"/>
    <w:rsid w:val="008A6C27"/>
    <w:rsid w:val="008B2242"/>
    <w:rsid w:val="008C0156"/>
    <w:rsid w:val="00932A58"/>
    <w:rsid w:val="009468E8"/>
    <w:rsid w:val="009621A7"/>
    <w:rsid w:val="00965081"/>
    <w:rsid w:val="009C6BE2"/>
    <w:rsid w:val="00A0517D"/>
    <w:rsid w:val="00A14FD3"/>
    <w:rsid w:val="00A40EF4"/>
    <w:rsid w:val="00A416D9"/>
    <w:rsid w:val="00A67FF4"/>
    <w:rsid w:val="00AB41D6"/>
    <w:rsid w:val="00AE4932"/>
    <w:rsid w:val="00AF1926"/>
    <w:rsid w:val="00B60E80"/>
    <w:rsid w:val="00B65B18"/>
    <w:rsid w:val="00B81807"/>
    <w:rsid w:val="00BC4906"/>
    <w:rsid w:val="00BF45F0"/>
    <w:rsid w:val="00C438D5"/>
    <w:rsid w:val="00CA518F"/>
    <w:rsid w:val="00CB1C11"/>
    <w:rsid w:val="00CB5DF3"/>
    <w:rsid w:val="00D25602"/>
    <w:rsid w:val="00D4384D"/>
    <w:rsid w:val="00D678E3"/>
    <w:rsid w:val="00D7527C"/>
    <w:rsid w:val="00DC58EF"/>
    <w:rsid w:val="00DD515D"/>
    <w:rsid w:val="00E056E3"/>
    <w:rsid w:val="00E353BC"/>
    <w:rsid w:val="00E723AA"/>
    <w:rsid w:val="00E815D1"/>
    <w:rsid w:val="00EA519C"/>
    <w:rsid w:val="00F023B7"/>
    <w:rsid w:val="00F240DD"/>
    <w:rsid w:val="00F7486E"/>
    <w:rsid w:val="00F902F7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2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F192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1926"/>
  </w:style>
  <w:style w:type="character" w:customStyle="1" w:styleId="WW8Num2z0">
    <w:name w:val="WW8Num2z0"/>
    <w:rsid w:val="00AF192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F1926"/>
    <w:rPr>
      <w:rFonts w:ascii="Wingdings" w:hAnsi="Wingdings" w:cs="Wingdings"/>
    </w:rPr>
  </w:style>
  <w:style w:type="character" w:customStyle="1" w:styleId="WW8Num5z0">
    <w:name w:val="WW8Num5z0"/>
    <w:rsid w:val="00AF1926"/>
    <w:rPr>
      <w:rFonts w:ascii="Wingdings" w:hAnsi="Wingdings" w:cs="Wingdings"/>
    </w:rPr>
  </w:style>
  <w:style w:type="character" w:customStyle="1" w:styleId="WW8Num6z0">
    <w:name w:val="WW8Num6z0"/>
    <w:rsid w:val="00AF1926"/>
    <w:rPr>
      <w:rFonts w:ascii="Wingdings" w:hAnsi="Wingdings" w:cs="Wingdings"/>
    </w:rPr>
  </w:style>
  <w:style w:type="character" w:customStyle="1" w:styleId="WW8Num7z0">
    <w:name w:val="WW8Num7z0"/>
    <w:rsid w:val="00AF1926"/>
    <w:rPr>
      <w:rFonts w:ascii="Wingdings" w:hAnsi="Wingdings" w:cs="Wingdings"/>
    </w:rPr>
  </w:style>
  <w:style w:type="character" w:customStyle="1" w:styleId="WW8Num7z1">
    <w:name w:val="WW8Num7z1"/>
    <w:rsid w:val="00AF1926"/>
    <w:rPr>
      <w:rFonts w:ascii="Courier New" w:hAnsi="Courier New" w:cs="Courier New"/>
    </w:rPr>
  </w:style>
  <w:style w:type="character" w:customStyle="1" w:styleId="WW8Num7z3">
    <w:name w:val="WW8Num7z3"/>
    <w:rsid w:val="00AF1926"/>
    <w:rPr>
      <w:rFonts w:ascii="Symbol" w:hAnsi="Symbol" w:cs="Symbol"/>
    </w:rPr>
  </w:style>
  <w:style w:type="character" w:customStyle="1" w:styleId="WW8Num9z0">
    <w:name w:val="WW8Num9z0"/>
    <w:rsid w:val="00AF1926"/>
    <w:rPr>
      <w:rFonts w:ascii="Wingdings" w:hAnsi="Wingdings" w:cs="Wingdings"/>
    </w:rPr>
  </w:style>
  <w:style w:type="character" w:customStyle="1" w:styleId="WW8Num12z0">
    <w:name w:val="WW8Num12z0"/>
    <w:rsid w:val="00AF1926"/>
    <w:rPr>
      <w:rFonts w:ascii="Wingdings" w:hAnsi="Wingdings" w:cs="Wingdings"/>
    </w:rPr>
  </w:style>
  <w:style w:type="character" w:customStyle="1" w:styleId="WW8Num12z1">
    <w:name w:val="WW8Num12z1"/>
    <w:rsid w:val="00AF1926"/>
    <w:rPr>
      <w:rFonts w:ascii="Courier New" w:hAnsi="Courier New" w:cs="Courier New"/>
    </w:rPr>
  </w:style>
  <w:style w:type="character" w:customStyle="1" w:styleId="WW8Num12z3">
    <w:name w:val="WW8Num12z3"/>
    <w:rsid w:val="00AF1926"/>
    <w:rPr>
      <w:rFonts w:ascii="Symbol" w:hAnsi="Symbol" w:cs="Symbol"/>
    </w:rPr>
  </w:style>
  <w:style w:type="character" w:customStyle="1" w:styleId="WW8Num13z0">
    <w:name w:val="WW8Num13z0"/>
    <w:rsid w:val="00AF1926"/>
    <w:rPr>
      <w:rFonts w:ascii="Wingdings" w:hAnsi="Wingdings" w:cs="Wingdings"/>
    </w:rPr>
  </w:style>
  <w:style w:type="character" w:customStyle="1" w:styleId="WW8Num14z0">
    <w:name w:val="WW8Num14z0"/>
    <w:rsid w:val="00AF1926"/>
    <w:rPr>
      <w:rFonts w:ascii="Wingdings" w:hAnsi="Wingdings" w:cs="Wingdings"/>
    </w:rPr>
  </w:style>
  <w:style w:type="character" w:customStyle="1" w:styleId="WW8Num15z0">
    <w:name w:val="WW8Num15z0"/>
    <w:rsid w:val="00AF1926"/>
    <w:rPr>
      <w:rFonts w:ascii="Wingdings" w:hAnsi="Wingdings" w:cs="Wingdings"/>
    </w:rPr>
  </w:style>
  <w:style w:type="character" w:customStyle="1" w:styleId="WW8Num16z0">
    <w:name w:val="WW8Num16z0"/>
    <w:rsid w:val="00AF192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AF1926"/>
  </w:style>
  <w:style w:type="character" w:customStyle="1" w:styleId="a3">
    <w:name w:val="Текст выноски Знак"/>
    <w:basedOn w:val="10"/>
    <w:rsid w:val="00AF1926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AF1926"/>
    <w:rPr>
      <w:rFonts w:ascii="Arial" w:hAnsi="Arial" w:cs="Arial"/>
      <w:sz w:val="32"/>
      <w:szCs w:val="24"/>
    </w:rPr>
  </w:style>
  <w:style w:type="character" w:customStyle="1" w:styleId="a4">
    <w:name w:val="Нижний колонтитул Знак"/>
    <w:basedOn w:val="10"/>
    <w:rsid w:val="00AF1926"/>
    <w:rPr>
      <w:rFonts w:ascii="Arial" w:hAnsi="Arial" w:cs="Arial"/>
      <w:sz w:val="28"/>
      <w:szCs w:val="24"/>
    </w:rPr>
  </w:style>
  <w:style w:type="character" w:customStyle="1" w:styleId="a5">
    <w:name w:val="Верхний колонтитул Знак"/>
    <w:basedOn w:val="10"/>
    <w:rsid w:val="00AF1926"/>
    <w:rPr>
      <w:sz w:val="24"/>
      <w:szCs w:val="24"/>
    </w:rPr>
  </w:style>
  <w:style w:type="character" w:customStyle="1" w:styleId="2">
    <w:name w:val="Основной текст 2 Знак"/>
    <w:basedOn w:val="10"/>
    <w:rsid w:val="00AF1926"/>
    <w:rPr>
      <w:rFonts w:ascii="Arial" w:hAnsi="Arial" w:cs="Arial"/>
      <w:sz w:val="48"/>
      <w:szCs w:val="24"/>
    </w:rPr>
  </w:style>
  <w:style w:type="character" w:customStyle="1" w:styleId="a6">
    <w:name w:val="Символ нумерации"/>
    <w:rsid w:val="00AF1926"/>
  </w:style>
  <w:style w:type="paragraph" w:customStyle="1" w:styleId="a7">
    <w:name w:val="Заголовок"/>
    <w:basedOn w:val="a"/>
    <w:next w:val="a8"/>
    <w:rsid w:val="00AF19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AF1926"/>
    <w:pPr>
      <w:spacing w:after="120"/>
    </w:pPr>
  </w:style>
  <w:style w:type="paragraph" w:styleId="a9">
    <w:name w:val="List"/>
    <w:basedOn w:val="a8"/>
    <w:rsid w:val="00AF1926"/>
    <w:rPr>
      <w:rFonts w:cs="Mangal"/>
    </w:rPr>
  </w:style>
  <w:style w:type="paragraph" w:styleId="aa">
    <w:name w:val="caption"/>
    <w:basedOn w:val="a"/>
    <w:qFormat/>
    <w:rsid w:val="00AF192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F1926"/>
    <w:pPr>
      <w:suppressLineNumbers/>
    </w:pPr>
    <w:rPr>
      <w:rFonts w:cs="Mangal"/>
    </w:rPr>
  </w:style>
  <w:style w:type="paragraph" w:styleId="ab">
    <w:name w:val="Balloon Text"/>
    <w:basedOn w:val="a"/>
    <w:rsid w:val="00AF192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AF1926"/>
    <w:pPr>
      <w:tabs>
        <w:tab w:val="center" w:pos="4677"/>
        <w:tab w:val="right" w:pos="9355"/>
      </w:tabs>
    </w:pPr>
    <w:rPr>
      <w:rFonts w:ascii="Arial" w:hAnsi="Arial" w:cs="Arial"/>
      <w:sz w:val="28"/>
    </w:rPr>
  </w:style>
  <w:style w:type="paragraph" w:styleId="ad">
    <w:name w:val="header"/>
    <w:basedOn w:val="a"/>
    <w:rsid w:val="00AF1926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F1926"/>
    <w:rPr>
      <w:rFonts w:ascii="Arial" w:hAnsi="Arial" w:cs="Arial"/>
      <w:sz w:val="48"/>
    </w:rPr>
  </w:style>
  <w:style w:type="paragraph" w:customStyle="1" w:styleId="ConsPlusNormal">
    <w:name w:val="ConsPlusNormal"/>
    <w:rsid w:val="00AF1926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Standard">
    <w:name w:val="Standard"/>
    <w:rsid w:val="00AF1926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e">
    <w:name w:val="List Paragraph"/>
    <w:basedOn w:val="a"/>
    <w:qFormat/>
    <w:rsid w:val="00AF1926"/>
    <w:pPr>
      <w:ind w:left="708"/>
    </w:pPr>
  </w:style>
  <w:style w:type="paragraph" w:styleId="af">
    <w:name w:val="Normal (Web)"/>
    <w:basedOn w:val="a"/>
    <w:uiPriority w:val="99"/>
    <w:unhideWhenUsed/>
    <w:rsid w:val="00AE493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13B-1E51-48D6-ACA8-A7EF99DB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«Майнский район»</vt:lpstr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«Майнский район»</dc:title>
  <dc:creator>User</dc:creator>
  <cp:lastModifiedBy>admin</cp:lastModifiedBy>
  <cp:revision>2</cp:revision>
  <cp:lastPrinted>2018-06-19T12:51:00Z</cp:lastPrinted>
  <dcterms:created xsi:type="dcterms:W3CDTF">2019-08-15T05:55:00Z</dcterms:created>
  <dcterms:modified xsi:type="dcterms:W3CDTF">2019-08-15T05:55:00Z</dcterms:modified>
</cp:coreProperties>
</file>